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BA54D5" w:rsidRDefault="00BA54D5" w:rsidP="00BA54D5">
      <w:pPr>
        <w:shd w:val="clear" w:color="auto" w:fill="FFFFFF"/>
        <w:ind w:firstLine="709"/>
        <w:jc w:val="right"/>
      </w:pPr>
      <w:r>
        <w:t xml:space="preserve">Проект постановления </w:t>
      </w:r>
    </w:p>
    <w:p w:rsidR="004277B2" w:rsidRDefault="004277B2" w:rsidP="006F4CD3">
      <w:pPr>
        <w:shd w:val="clear" w:color="auto" w:fill="FFFFFF"/>
        <w:ind w:firstLine="709"/>
        <w:jc w:val="both"/>
      </w:pPr>
    </w:p>
    <w:p w:rsidR="00BA54D5" w:rsidRPr="006F4CD3" w:rsidRDefault="00BA54D5" w:rsidP="006F4CD3">
      <w:pPr>
        <w:shd w:val="clear" w:color="auto" w:fill="FFFFFF"/>
        <w:ind w:firstLine="709"/>
        <w:jc w:val="both"/>
      </w:pPr>
    </w:p>
    <w:p w:rsidR="00BA54D5" w:rsidRDefault="00BA54D5" w:rsidP="00BA54D5">
      <w:pPr>
        <w:jc w:val="both"/>
      </w:pPr>
      <w:r w:rsidRPr="000B6D0B">
        <w:t xml:space="preserve">Об </w:t>
      </w:r>
      <w:r>
        <w:t xml:space="preserve">утверждении формы проверочного листа </w:t>
      </w:r>
    </w:p>
    <w:p w:rsidR="00BA54D5" w:rsidRDefault="00BA54D5" w:rsidP="00BA54D5">
      <w:pPr>
        <w:jc w:val="both"/>
      </w:pPr>
      <w:r>
        <w:t>при осуществлении</w:t>
      </w:r>
      <w:r w:rsidRPr="00F14E14">
        <w:t xml:space="preserve"> </w:t>
      </w:r>
      <w:r w:rsidRPr="000B6D0B">
        <w:t xml:space="preserve">муниципального </w:t>
      </w:r>
    </w:p>
    <w:p w:rsidR="00BA54D5" w:rsidRDefault="00BA54D5" w:rsidP="00BA54D5">
      <w:pPr>
        <w:jc w:val="both"/>
      </w:pPr>
      <w:r w:rsidRPr="000B6D0B">
        <w:t xml:space="preserve">контроля </w:t>
      </w:r>
      <w:r w:rsidRPr="00DB02AB">
        <w:t>в области торговой деятельности</w:t>
      </w:r>
      <w:r>
        <w:t xml:space="preserve"> </w:t>
      </w:r>
    </w:p>
    <w:p w:rsidR="00BA54D5" w:rsidRPr="000B6D0B" w:rsidRDefault="00BA54D5" w:rsidP="00BA54D5">
      <w:pPr>
        <w:jc w:val="both"/>
        <w:rPr>
          <w:rFonts w:eastAsia="Calibri"/>
          <w:bCs/>
          <w:lang w:eastAsia="en-US"/>
        </w:rPr>
      </w:pPr>
      <w:r w:rsidRPr="00DB02AB">
        <w:t>на межселенной территории района</w:t>
      </w:r>
    </w:p>
    <w:p w:rsidR="00BA54D5" w:rsidRDefault="00BA54D5" w:rsidP="00BA54D5">
      <w:pPr>
        <w:autoSpaceDE w:val="0"/>
        <w:autoSpaceDN w:val="0"/>
        <w:adjustRightInd w:val="0"/>
        <w:ind w:firstLine="709"/>
        <w:jc w:val="both"/>
        <w:rPr>
          <w:rFonts w:eastAsia="Calibri"/>
          <w:bCs/>
          <w:lang w:eastAsia="en-US"/>
        </w:rPr>
      </w:pPr>
    </w:p>
    <w:p w:rsidR="00BA54D5" w:rsidRDefault="00BA54D5" w:rsidP="00BA54D5">
      <w:pPr>
        <w:autoSpaceDE w:val="0"/>
        <w:autoSpaceDN w:val="0"/>
        <w:adjustRightInd w:val="0"/>
        <w:ind w:firstLine="709"/>
        <w:jc w:val="both"/>
        <w:rPr>
          <w:rFonts w:eastAsia="Calibri"/>
          <w:bCs/>
          <w:lang w:eastAsia="en-US"/>
        </w:rPr>
      </w:pPr>
    </w:p>
    <w:p w:rsidR="00BA54D5" w:rsidRPr="000B6D0B" w:rsidRDefault="00BA54D5" w:rsidP="00BA54D5">
      <w:pPr>
        <w:autoSpaceDE w:val="0"/>
        <w:autoSpaceDN w:val="0"/>
        <w:adjustRightInd w:val="0"/>
        <w:ind w:firstLine="709"/>
        <w:jc w:val="both"/>
        <w:rPr>
          <w:rFonts w:eastAsia="Calibri"/>
          <w:bCs/>
          <w:lang w:eastAsia="en-US"/>
        </w:rPr>
      </w:pPr>
    </w:p>
    <w:p w:rsidR="00BA54D5" w:rsidRPr="000B6D0B" w:rsidRDefault="00BA54D5" w:rsidP="00BA54D5">
      <w:pPr>
        <w:widowControl w:val="0"/>
        <w:autoSpaceDE w:val="0"/>
        <w:autoSpaceDN w:val="0"/>
        <w:adjustRightInd w:val="0"/>
        <w:ind w:firstLine="709"/>
        <w:jc w:val="both"/>
      </w:pPr>
      <w:r w:rsidRPr="000B6D0B">
        <w:t xml:space="preserve">В соответствии </w:t>
      </w:r>
      <w:r w:rsidRPr="003F710E">
        <w:t xml:space="preserve">с </w:t>
      </w:r>
      <w:r>
        <w:t>частью 11.3 статьи 9 Федерального закона</w:t>
      </w:r>
      <w:r w:rsidRPr="000B6D0B">
        <w:t xml:space="preserve"> </w:t>
      </w:r>
      <w:r>
        <w:t xml:space="preserve">от 26.12.2008 № 294-ФЗ </w:t>
      </w:r>
      <w:r w:rsidRPr="000B6D0B">
        <w:t xml:space="preserve">«О защите прав юридических лиц и индивидуальных предпринимателей при осуществлении </w:t>
      </w:r>
      <w:r>
        <w:t>г</w:t>
      </w:r>
      <w:r w:rsidRPr="000B6D0B">
        <w:t>осударственного контроля (надз</w:t>
      </w:r>
      <w:r>
        <w:t>ора) и муниципального контроля»</w:t>
      </w:r>
      <w:r w:rsidRPr="000B6D0B">
        <w:t>:</w:t>
      </w:r>
    </w:p>
    <w:p w:rsidR="00BA54D5" w:rsidRPr="000B6D0B" w:rsidRDefault="00BA54D5" w:rsidP="00BA54D5">
      <w:pPr>
        <w:widowControl w:val="0"/>
        <w:autoSpaceDE w:val="0"/>
        <w:autoSpaceDN w:val="0"/>
        <w:adjustRightInd w:val="0"/>
        <w:ind w:firstLine="709"/>
        <w:jc w:val="both"/>
        <w:rPr>
          <w:rFonts w:eastAsia="Calibri"/>
          <w:lang w:eastAsia="en-US"/>
        </w:rPr>
      </w:pPr>
    </w:p>
    <w:p w:rsidR="00BA54D5" w:rsidRDefault="00BA54D5" w:rsidP="00BA54D5">
      <w:pPr>
        <w:ind w:firstLine="709"/>
        <w:jc w:val="both"/>
        <w:rPr>
          <w:rFonts w:eastAsia="Calibri"/>
          <w:bCs/>
          <w:lang w:eastAsia="en-US"/>
        </w:rPr>
      </w:pPr>
      <w:r w:rsidRPr="000B6D0B">
        <w:rPr>
          <w:rFonts w:eastAsia="Calibri"/>
          <w:lang w:eastAsia="en-US"/>
        </w:rPr>
        <w:t xml:space="preserve">1. </w:t>
      </w:r>
      <w:r w:rsidRPr="00D12588">
        <w:t xml:space="preserve">Утвердить </w:t>
      </w:r>
      <w:r>
        <w:t xml:space="preserve">форму проверочного листа при осуществлении </w:t>
      </w:r>
      <w:r w:rsidRPr="000B6D0B">
        <w:t xml:space="preserve">муниципального контроля </w:t>
      </w:r>
      <w:r w:rsidRPr="00DB02AB">
        <w:t>в области торговой деятельности</w:t>
      </w:r>
      <w:r>
        <w:t xml:space="preserve"> </w:t>
      </w:r>
      <w:r w:rsidRPr="00DB02AB">
        <w:t>на межселенной территории района</w:t>
      </w:r>
      <w:r w:rsidRPr="00D12588">
        <w:t xml:space="preserve"> согласно приложению</w:t>
      </w:r>
      <w:r>
        <w:t>.</w:t>
      </w:r>
    </w:p>
    <w:p w:rsidR="00BA54D5" w:rsidRPr="000B6D0B" w:rsidRDefault="00BA54D5" w:rsidP="00BA54D5">
      <w:pPr>
        <w:widowControl w:val="0"/>
        <w:autoSpaceDE w:val="0"/>
        <w:autoSpaceDN w:val="0"/>
        <w:adjustRightInd w:val="0"/>
        <w:ind w:firstLine="709"/>
        <w:jc w:val="both"/>
        <w:rPr>
          <w:rFonts w:eastAsia="Calibri"/>
          <w:lang w:eastAsia="en-US"/>
        </w:rPr>
      </w:pPr>
    </w:p>
    <w:p w:rsidR="00BA54D5" w:rsidRPr="00BC285A" w:rsidRDefault="00BA54D5" w:rsidP="00BA54D5">
      <w:pPr>
        <w:widowControl w:val="0"/>
        <w:tabs>
          <w:tab w:val="left" w:pos="993"/>
        </w:tabs>
        <w:ind w:firstLine="709"/>
        <w:jc w:val="both"/>
      </w:pPr>
      <w:r w:rsidRPr="000B6D0B">
        <w:rPr>
          <w:rFonts w:eastAsia="Calibri"/>
          <w:lang w:eastAsia="en-US"/>
        </w:rPr>
        <w:t>2.</w:t>
      </w:r>
      <w:r w:rsidRPr="00544992">
        <w:t xml:space="preserve">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w:t>
      </w:r>
      <w:r>
        <w:t xml:space="preserve">: </w:t>
      </w:r>
      <w:hyperlink r:id="rId8" w:history="1">
        <w:r w:rsidRPr="00544992">
          <w:rPr>
            <w:rStyle w:val="af9"/>
            <w:color w:val="auto"/>
            <w:u w:val="none"/>
            <w:lang w:val="en-US"/>
          </w:rPr>
          <w:t>www</w:t>
        </w:r>
        <w:r w:rsidRPr="00544992">
          <w:rPr>
            <w:rStyle w:val="af9"/>
            <w:color w:val="auto"/>
            <w:u w:val="none"/>
          </w:rPr>
          <w:t>.</w:t>
        </w:r>
        <w:r w:rsidRPr="00544992">
          <w:rPr>
            <w:rStyle w:val="af9"/>
            <w:color w:val="auto"/>
            <w:u w:val="none"/>
            <w:lang w:val="en-US"/>
          </w:rPr>
          <w:t>nvraion</w:t>
        </w:r>
        <w:r w:rsidRPr="00544992">
          <w:rPr>
            <w:rStyle w:val="af9"/>
            <w:color w:val="auto"/>
            <w:u w:val="none"/>
          </w:rPr>
          <w:t>.</w:t>
        </w:r>
        <w:r w:rsidRPr="00544992">
          <w:rPr>
            <w:rStyle w:val="af9"/>
            <w:color w:val="auto"/>
            <w:u w:val="none"/>
            <w:lang w:val="en-US"/>
          </w:rPr>
          <w:t>ru</w:t>
        </w:r>
      </w:hyperlink>
      <w:r w:rsidRPr="00544992">
        <w:t>.</w:t>
      </w:r>
    </w:p>
    <w:p w:rsidR="00BA54D5" w:rsidRPr="00544992" w:rsidRDefault="00BA54D5" w:rsidP="00BA54D5">
      <w:pPr>
        <w:ind w:firstLine="709"/>
        <w:jc w:val="both"/>
      </w:pPr>
    </w:p>
    <w:p w:rsidR="00BA54D5" w:rsidRPr="003C6E5D" w:rsidRDefault="00BA54D5" w:rsidP="00BA54D5">
      <w:pPr>
        <w:widowControl w:val="0"/>
        <w:tabs>
          <w:tab w:val="left" w:pos="993"/>
        </w:tabs>
        <w:ind w:firstLine="709"/>
        <w:jc w:val="both"/>
      </w:pPr>
      <w:r w:rsidRPr="00544992">
        <w:t xml:space="preserve">3. </w:t>
      </w:r>
      <w:r w:rsidRPr="003C6E5D">
        <w:t xml:space="preserve">Пресс-службе администрации района </w:t>
      </w:r>
      <w:r>
        <w:t>(</w:t>
      </w:r>
      <w:r>
        <w:rPr>
          <w:rFonts w:eastAsia="Calibri"/>
          <w:lang w:eastAsia="en-US"/>
        </w:rPr>
        <w:t>А.В. Шишлакова</w:t>
      </w:r>
      <w:r>
        <w:t xml:space="preserve">) </w:t>
      </w:r>
      <w:r w:rsidRPr="003C6E5D">
        <w:t>опубликовать постановление в приложении «Официальный бюллетень» к районной газете «Новости Приобья».</w:t>
      </w:r>
    </w:p>
    <w:p w:rsidR="00BA54D5" w:rsidRPr="003C6E5D" w:rsidRDefault="00BA54D5" w:rsidP="00BA54D5">
      <w:pPr>
        <w:widowControl w:val="0"/>
        <w:ind w:firstLine="709"/>
        <w:jc w:val="both"/>
      </w:pPr>
    </w:p>
    <w:p w:rsidR="00BA54D5" w:rsidRPr="003C6E5D" w:rsidRDefault="00BA54D5" w:rsidP="00BA54D5">
      <w:pPr>
        <w:widowControl w:val="0"/>
        <w:ind w:firstLine="709"/>
        <w:jc w:val="both"/>
        <w:rPr>
          <w:sz w:val="16"/>
          <w:szCs w:val="16"/>
        </w:rPr>
      </w:pPr>
      <w:r w:rsidRPr="003C6E5D">
        <w:t>4. Постановление вступает в силу после его официального опубликования (обнародования).</w:t>
      </w:r>
    </w:p>
    <w:p w:rsidR="00BA54D5" w:rsidRPr="000B6D0B" w:rsidRDefault="00BA54D5" w:rsidP="00BA54D5">
      <w:pPr>
        <w:widowControl w:val="0"/>
        <w:ind w:firstLine="709"/>
        <w:jc w:val="both"/>
      </w:pPr>
    </w:p>
    <w:p w:rsidR="00BA54D5" w:rsidRPr="000B6D0B" w:rsidRDefault="00BA54D5" w:rsidP="00BA54D5">
      <w:pPr>
        <w:widowControl w:val="0"/>
        <w:ind w:firstLine="709"/>
        <w:jc w:val="both"/>
      </w:pPr>
      <w:r w:rsidRPr="000B6D0B">
        <w:t xml:space="preserve">5. Контроль за выполнением постановления возложить на </w:t>
      </w:r>
      <w:r>
        <w:t>директора департамента экономики администрации района Е.И. Шатских</w:t>
      </w:r>
      <w:r w:rsidRPr="000B6D0B">
        <w:t>.</w:t>
      </w:r>
    </w:p>
    <w:p w:rsidR="00BA54D5" w:rsidRPr="000B6D0B" w:rsidRDefault="00BA54D5" w:rsidP="00BA54D5">
      <w:pPr>
        <w:widowControl w:val="0"/>
        <w:ind w:firstLine="709"/>
        <w:jc w:val="both"/>
      </w:pPr>
    </w:p>
    <w:p w:rsidR="00BA54D5" w:rsidRPr="000B6D0B" w:rsidRDefault="00BA54D5" w:rsidP="00BA54D5">
      <w:pPr>
        <w:autoSpaceDE w:val="0"/>
        <w:autoSpaceDN w:val="0"/>
        <w:adjustRightInd w:val="0"/>
        <w:jc w:val="both"/>
      </w:pPr>
    </w:p>
    <w:p w:rsidR="00BA54D5" w:rsidRDefault="00BA54D5" w:rsidP="00BA54D5">
      <w:pPr>
        <w:jc w:val="both"/>
      </w:pPr>
    </w:p>
    <w:p w:rsidR="00BA54D5" w:rsidRDefault="00BA54D5" w:rsidP="00BA54D5">
      <w:pPr>
        <w:jc w:val="both"/>
      </w:pPr>
    </w:p>
    <w:p w:rsidR="00BA54D5" w:rsidRDefault="00BA54D5" w:rsidP="00BA54D5">
      <w:pPr>
        <w:tabs>
          <w:tab w:val="left" w:pos="0"/>
        </w:tabs>
        <w:jc w:val="both"/>
        <w:rPr>
          <w:szCs w:val="24"/>
        </w:rPr>
      </w:pPr>
      <w:r>
        <w:rPr>
          <w:szCs w:val="24"/>
        </w:rPr>
        <w:t>Глава района                                                                                        Б.А. Саломатин</w:t>
      </w:r>
    </w:p>
    <w:p w:rsidR="006F4CD3" w:rsidRDefault="006F4CD3" w:rsidP="004277B2">
      <w:pPr>
        <w:jc w:val="both"/>
      </w:pPr>
    </w:p>
    <w:p w:rsidR="004277B2" w:rsidRDefault="004277B2" w:rsidP="004277B2">
      <w:pPr>
        <w:jc w:val="both"/>
      </w:pPr>
    </w:p>
    <w:p w:rsidR="00F80143" w:rsidRDefault="00F80143" w:rsidP="004277B2">
      <w:pPr>
        <w:jc w:val="both"/>
      </w:pPr>
    </w:p>
    <w:p w:rsidR="00EC6A5C" w:rsidRDefault="00EC6A5C" w:rsidP="009D69EB">
      <w:pPr>
        <w:jc w:val="right"/>
        <w:rPr>
          <w:szCs w:val="30"/>
        </w:rPr>
      </w:pPr>
    </w:p>
    <w:p w:rsidR="00EC6A5C" w:rsidRDefault="00EC6A5C" w:rsidP="009D69EB">
      <w:pPr>
        <w:jc w:val="right"/>
        <w:rPr>
          <w:szCs w:val="30"/>
        </w:rPr>
      </w:pPr>
    </w:p>
    <w:p w:rsidR="00EC6A5C" w:rsidRDefault="00EC6A5C" w:rsidP="009D69EB">
      <w:pPr>
        <w:jc w:val="right"/>
        <w:rPr>
          <w:szCs w:val="30"/>
        </w:rPr>
      </w:pPr>
    </w:p>
    <w:p w:rsidR="00EC6A5C" w:rsidRDefault="00EC6A5C" w:rsidP="009D69EB">
      <w:pPr>
        <w:jc w:val="right"/>
        <w:rPr>
          <w:szCs w:val="30"/>
        </w:rPr>
      </w:pPr>
    </w:p>
    <w:p w:rsidR="00EC6A5C" w:rsidRDefault="00EC6A5C" w:rsidP="00B8790F">
      <w:pPr>
        <w:rPr>
          <w:szCs w:val="30"/>
        </w:rPr>
      </w:pPr>
    </w:p>
    <w:p w:rsidR="009D69EB" w:rsidRDefault="00EC6A5C" w:rsidP="00EC6A5C">
      <w:pPr>
        <w:ind w:left="5529"/>
        <w:rPr>
          <w:szCs w:val="30"/>
        </w:rPr>
      </w:pPr>
      <w:r>
        <w:rPr>
          <w:szCs w:val="30"/>
        </w:rPr>
        <w:t>Приложение к постановлению</w:t>
      </w:r>
    </w:p>
    <w:p w:rsidR="00EC6A5C" w:rsidRDefault="00EC6A5C" w:rsidP="00EC6A5C">
      <w:pPr>
        <w:ind w:left="5529"/>
        <w:rPr>
          <w:szCs w:val="30"/>
        </w:rPr>
      </w:pPr>
      <w:r>
        <w:rPr>
          <w:szCs w:val="30"/>
        </w:rPr>
        <w:t>администрации района</w:t>
      </w:r>
    </w:p>
    <w:p w:rsidR="00EC6A5C" w:rsidRDefault="00EC6A5C" w:rsidP="00EC6A5C">
      <w:pPr>
        <w:ind w:left="5529"/>
        <w:rPr>
          <w:szCs w:val="30"/>
        </w:rPr>
      </w:pPr>
      <w:r>
        <w:rPr>
          <w:szCs w:val="30"/>
        </w:rPr>
        <w:t xml:space="preserve">от </w:t>
      </w:r>
      <w:r w:rsidR="00B8790F">
        <w:rPr>
          <w:szCs w:val="30"/>
        </w:rPr>
        <w:t>_________</w:t>
      </w:r>
      <w:r>
        <w:rPr>
          <w:szCs w:val="30"/>
        </w:rPr>
        <w:t xml:space="preserve"> № </w:t>
      </w:r>
      <w:bookmarkStart w:id="0" w:name="_GoBack"/>
      <w:bookmarkEnd w:id="0"/>
      <w:r w:rsidR="00B8790F">
        <w:rPr>
          <w:szCs w:val="30"/>
        </w:rPr>
        <w:t>__________</w:t>
      </w:r>
    </w:p>
    <w:p w:rsidR="009D69EB" w:rsidRDefault="009D69EB" w:rsidP="00EC6A5C">
      <w:pPr>
        <w:rPr>
          <w:szCs w:val="30"/>
        </w:rPr>
      </w:pPr>
    </w:p>
    <w:p w:rsidR="009D69EB" w:rsidRDefault="009D69EB" w:rsidP="009D69EB">
      <w:pPr>
        <w:jc w:val="right"/>
        <w:rPr>
          <w:szCs w:val="30"/>
        </w:rPr>
      </w:pPr>
    </w:p>
    <w:p w:rsidR="009D69EB" w:rsidRPr="00EC6A5C" w:rsidRDefault="009D69EB" w:rsidP="009D69EB">
      <w:pPr>
        <w:jc w:val="center"/>
        <w:rPr>
          <w:b/>
          <w:szCs w:val="30"/>
        </w:rPr>
      </w:pPr>
      <w:r w:rsidRPr="00EC6A5C">
        <w:rPr>
          <w:b/>
          <w:szCs w:val="30"/>
        </w:rPr>
        <w:t>Проверочный лист (список контрольных вопросов)</w:t>
      </w:r>
    </w:p>
    <w:p w:rsidR="009D69EB" w:rsidRPr="00EC6A5C" w:rsidRDefault="009D69EB" w:rsidP="009D69EB">
      <w:pPr>
        <w:jc w:val="center"/>
        <w:rPr>
          <w:b/>
          <w:bCs/>
        </w:rPr>
      </w:pPr>
      <w:r w:rsidRPr="00EC6A5C">
        <w:rPr>
          <w:b/>
          <w:szCs w:val="30"/>
        </w:rPr>
        <w:t xml:space="preserve">для использования при проведении уполномоченным должностным лицом плановой проверки </w:t>
      </w:r>
      <w:r w:rsidRPr="00EC6A5C">
        <w:rPr>
          <w:b/>
          <w:bCs/>
        </w:rPr>
        <w:t>юридического лица или индивидуального предпринимателя при осуществлении муниципального контроля в области торговой деятельности на межселенной территории района</w:t>
      </w:r>
    </w:p>
    <w:p w:rsidR="009D69EB" w:rsidRPr="00E97E19" w:rsidRDefault="009D69EB" w:rsidP="009D69EB">
      <w:pPr>
        <w:ind w:firstLine="709"/>
        <w:jc w:val="both"/>
        <w:rPr>
          <w:bCs/>
        </w:rPr>
      </w:pPr>
    </w:p>
    <w:p w:rsidR="009D69EB"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Вид муниципального контроля:</w:t>
      </w:r>
    </w:p>
    <w:p w:rsidR="009D69EB" w:rsidRPr="00E97E19" w:rsidRDefault="009D69EB"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в </w:t>
      </w:r>
      <w:r w:rsidRPr="00E97E19">
        <w:rPr>
          <w:rFonts w:ascii="Times New Roman" w:hAnsi="Times New Roman" w:cs="Times New Roman"/>
          <w:sz w:val="28"/>
          <w:szCs w:val="28"/>
        </w:rPr>
        <w:t xml:space="preserve">области торговой деятельности на </w:t>
      </w:r>
      <w:r>
        <w:rPr>
          <w:rFonts w:ascii="Times New Roman" w:hAnsi="Times New Roman" w:cs="Times New Roman"/>
          <w:sz w:val="28"/>
          <w:szCs w:val="28"/>
        </w:rPr>
        <w:t xml:space="preserve">межселенной </w:t>
      </w:r>
      <w:r w:rsidRPr="00E97E19">
        <w:rPr>
          <w:rFonts w:ascii="Times New Roman" w:hAnsi="Times New Roman" w:cs="Times New Roman"/>
          <w:sz w:val="28"/>
          <w:szCs w:val="28"/>
        </w:rPr>
        <w:t>территории</w:t>
      </w:r>
      <w:r>
        <w:rPr>
          <w:rFonts w:ascii="Times New Roman" w:hAnsi="Times New Roman" w:cs="Times New Roman"/>
          <w:sz w:val="28"/>
          <w:szCs w:val="28"/>
        </w:rPr>
        <w:t xml:space="preserve"> района</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Вид (виды) деятельности юридических лиц, индивидуальных</w:t>
      </w:r>
      <w:r>
        <w:rPr>
          <w:rFonts w:ascii="Times New Roman" w:hAnsi="Times New Roman" w:cs="Times New Roman"/>
          <w:sz w:val="28"/>
          <w:szCs w:val="28"/>
        </w:rPr>
        <w:t xml:space="preserve"> предпринимателей</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Торговая деятельность</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EC6A5C"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на ограничение предмета плановой </w:t>
      </w:r>
      <w:r w:rsidR="009D69EB" w:rsidRPr="00E97E19">
        <w:rPr>
          <w:rFonts w:ascii="Times New Roman" w:hAnsi="Times New Roman" w:cs="Times New Roman"/>
          <w:sz w:val="28"/>
          <w:szCs w:val="28"/>
        </w:rPr>
        <w:t>проверки обязательными</w:t>
      </w:r>
      <w:r w:rsidR="00B8790F">
        <w:rPr>
          <w:rFonts w:ascii="Times New Roman" w:hAnsi="Times New Roman" w:cs="Times New Roman"/>
          <w:sz w:val="28"/>
          <w:szCs w:val="28"/>
        </w:rPr>
        <w:t xml:space="preserve"> </w:t>
      </w:r>
      <w:r w:rsidR="009D69EB" w:rsidRPr="00E97E19">
        <w:rPr>
          <w:rFonts w:ascii="Times New Roman" w:hAnsi="Times New Roman" w:cs="Times New Roman"/>
          <w:sz w:val="28"/>
          <w:szCs w:val="28"/>
        </w:rPr>
        <w:t xml:space="preserve">требованиями, требованиями, установленными </w:t>
      </w:r>
      <w:r w:rsidR="009D69EB">
        <w:rPr>
          <w:rFonts w:ascii="Times New Roman" w:hAnsi="Times New Roman" w:cs="Times New Roman"/>
          <w:sz w:val="28"/>
          <w:szCs w:val="28"/>
        </w:rPr>
        <w:t>муниципальными правовыми актами</w:t>
      </w:r>
      <w:r w:rsidR="00B8790F">
        <w:rPr>
          <w:rFonts w:ascii="Times New Roman" w:hAnsi="Times New Roman" w:cs="Times New Roman"/>
          <w:sz w:val="28"/>
          <w:szCs w:val="28"/>
        </w:rPr>
        <w:t xml:space="preserve"> </w:t>
      </w:r>
      <w:r w:rsidR="009D69EB" w:rsidRPr="00E97E19">
        <w:rPr>
          <w:rFonts w:ascii="Times New Roman" w:hAnsi="Times New Roman" w:cs="Times New Roman"/>
          <w:sz w:val="28"/>
          <w:szCs w:val="28"/>
        </w:rPr>
        <w:t>изложенными в форме проверочного листа, если это предусмотрено порядком</w:t>
      </w:r>
      <w:r w:rsidR="00B8790F">
        <w:rPr>
          <w:rFonts w:ascii="Times New Roman" w:hAnsi="Times New Roman" w:cs="Times New Roman"/>
          <w:sz w:val="28"/>
          <w:szCs w:val="28"/>
        </w:rPr>
        <w:t xml:space="preserve"> </w:t>
      </w:r>
      <w:r w:rsidR="009D69EB" w:rsidRPr="00E97E19">
        <w:rPr>
          <w:rFonts w:ascii="Times New Roman" w:hAnsi="Times New Roman" w:cs="Times New Roman"/>
          <w:sz w:val="28"/>
          <w:szCs w:val="28"/>
        </w:rPr>
        <w:t>организации и проведения вида муниципального контроля:</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 xml:space="preserve">В соответствии </w:t>
      </w:r>
      <w:r>
        <w:rPr>
          <w:rFonts w:ascii="Times New Roman" w:hAnsi="Times New Roman" w:cs="Times New Roman"/>
          <w:sz w:val="28"/>
          <w:szCs w:val="28"/>
        </w:rPr>
        <w:t>с административным регламентом</w:t>
      </w:r>
      <w:r w:rsidR="00B8790F">
        <w:rPr>
          <w:rFonts w:ascii="Times New Roman" w:hAnsi="Times New Roman" w:cs="Times New Roman"/>
          <w:sz w:val="28"/>
          <w:szCs w:val="28"/>
        </w:rPr>
        <w:t xml:space="preserve"> </w:t>
      </w:r>
      <w:r w:rsidRPr="00441725">
        <w:rPr>
          <w:rFonts w:ascii="Times New Roman" w:hAnsi="Times New Roman" w:cs="Times New Roman"/>
          <w:sz w:val="28"/>
          <w:szCs w:val="28"/>
        </w:rPr>
        <w:t>по осуществлению муниципального контроля в области торговой деятельности на межселенной территории района</w:t>
      </w:r>
      <w:r>
        <w:rPr>
          <w:rFonts w:ascii="Times New Roman" w:hAnsi="Times New Roman" w:cs="Times New Roman"/>
          <w:sz w:val="28"/>
          <w:szCs w:val="28"/>
        </w:rPr>
        <w:t xml:space="preserve">, </w:t>
      </w:r>
      <w:r w:rsidR="00EC6A5C">
        <w:rPr>
          <w:rFonts w:ascii="Times New Roman" w:hAnsi="Times New Roman" w:cs="Times New Roman"/>
          <w:sz w:val="28"/>
          <w:szCs w:val="28"/>
        </w:rPr>
        <w:t xml:space="preserve">утвержденным постановлением </w:t>
      </w:r>
      <w:r w:rsidRPr="00E97E1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района </w:t>
      </w:r>
      <w:r w:rsidR="00B8790F">
        <w:rPr>
          <w:rFonts w:ascii="Times New Roman" w:hAnsi="Times New Roman" w:cs="Times New Roman"/>
          <w:sz w:val="28"/>
          <w:szCs w:val="28"/>
        </w:rPr>
        <w:t>от _______________________________________________</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Наименование органа муниципального контроля:</w:t>
      </w:r>
    </w:p>
    <w:p w:rsidR="009D69EB" w:rsidRPr="00E97E19" w:rsidRDefault="009D69EB" w:rsidP="009D69E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Отдел потребительского рынка и защиты прав потребителей департамента экономики администрации района</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Реквизиты правового акта об утверждении формы проверочного листа:</w:t>
      </w: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w:t>
      </w:r>
    </w:p>
    <w:p w:rsidR="009D69EB" w:rsidRPr="00E97E19" w:rsidRDefault="009D69EB" w:rsidP="00B8790F">
      <w:pPr>
        <w:pStyle w:val="ConsPlusNonformat"/>
        <w:jc w:val="both"/>
        <w:rPr>
          <w:rFonts w:ascii="Times New Roman" w:hAnsi="Times New Roman" w:cs="Times New Roman"/>
          <w:sz w:val="28"/>
          <w:szCs w:val="28"/>
        </w:rPr>
      </w:pPr>
    </w:p>
    <w:p w:rsidR="009D69EB" w:rsidRPr="00E97E19" w:rsidRDefault="00EC6A5C" w:rsidP="00EC6A5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w:t>
      </w:r>
      <w:r w:rsidR="009D69EB" w:rsidRPr="00E97E19">
        <w:rPr>
          <w:rFonts w:ascii="Times New Roman" w:hAnsi="Times New Roman" w:cs="Times New Roman"/>
          <w:sz w:val="28"/>
          <w:szCs w:val="28"/>
        </w:rPr>
        <w:t>фамилия, имя, отчество (при наличии)индивидуального предпринимателя:</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w:t>
      </w:r>
      <w:r w:rsidRPr="00E97E19">
        <w:rPr>
          <w:rFonts w:ascii="Times New Roman" w:hAnsi="Times New Roman" w:cs="Times New Roman"/>
          <w:sz w:val="28"/>
          <w:szCs w:val="28"/>
        </w:rPr>
        <w:t>_</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Место проведения плановой проверки с заполнением проверочного листа и(или) указание на используемые юридическим лицом, индивидуальным</w:t>
      </w:r>
      <w:r w:rsidR="00B8790F">
        <w:rPr>
          <w:rFonts w:ascii="Times New Roman" w:hAnsi="Times New Roman" w:cs="Times New Roman"/>
          <w:sz w:val="28"/>
          <w:szCs w:val="28"/>
        </w:rPr>
        <w:t xml:space="preserve"> </w:t>
      </w:r>
      <w:r w:rsidRPr="00E97E19">
        <w:rPr>
          <w:rFonts w:ascii="Times New Roman" w:hAnsi="Times New Roman" w:cs="Times New Roman"/>
          <w:sz w:val="28"/>
          <w:szCs w:val="28"/>
        </w:rPr>
        <w:t>предпринимателем производственные объекты:</w:t>
      </w:r>
    </w:p>
    <w:p w:rsidR="009D69EB" w:rsidRPr="00E97E19" w:rsidRDefault="009D69EB" w:rsidP="009D69EB">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Pr="00E97E19">
        <w:rPr>
          <w:rFonts w:ascii="Times New Roman" w:hAnsi="Times New Roman" w:cs="Times New Roman"/>
          <w:sz w:val="28"/>
          <w:szCs w:val="28"/>
        </w:rPr>
        <w:t>_____________________________________________________________</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9D69EB">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Реквизиты распоряжения или приказа руководителя, заместителя</w:t>
      </w:r>
      <w:r w:rsidR="00B8790F">
        <w:rPr>
          <w:rFonts w:ascii="Times New Roman" w:hAnsi="Times New Roman" w:cs="Times New Roman"/>
          <w:sz w:val="28"/>
          <w:szCs w:val="28"/>
        </w:rPr>
        <w:t xml:space="preserve"> </w:t>
      </w:r>
      <w:r w:rsidRPr="00E97E19">
        <w:rPr>
          <w:rFonts w:ascii="Times New Roman" w:hAnsi="Times New Roman" w:cs="Times New Roman"/>
          <w:sz w:val="28"/>
          <w:szCs w:val="28"/>
        </w:rPr>
        <w:t>руководителя органа муниципального контроля о проведении проверки:</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Pr="00E97E19" w:rsidRDefault="009D69EB" w:rsidP="009D69EB">
      <w:pPr>
        <w:pStyle w:val="ConsPlusNonformat"/>
        <w:ind w:firstLine="709"/>
        <w:jc w:val="both"/>
        <w:rPr>
          <w:rFonts w:ascii="Times New Roman" w:hAnsi="Times New Roman" w:cs="Times New Roman"/>
          <w:sz w:val="28"/>
          <w:szCs w:val="28"/>
        </w:rPr>
      </w:pPr>
    </w:p>
    <w:p w:rsidR="009D69EB" w:rsidRPr="00E97E19" w:rsidRDefault="009D69EB" w:rsidP="00EC6A5C">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Учетный но</w:t>
      </w:r>
      <w:r w:rsidR="00EC6A5C">
        <w:rPr>
          <w:rFonts w:ascii="Times New Roman" w:hAnsi="Times New Roman" w:cs="Times New Roman"/>
          <w:sz w:val="28"/>
          <w:szCs w:val="28"/>
        </w:rPr>
        <w:t xml:space="preserve">мер проверки и дата присвоения </w:t>
      </w:r>
      <w:r w:rsidRPr="00E97E19">
        <w:rPr>
          <w:rFonts w:ascii="Times New Roman" w:hAnsi="Times New Roman" w:cs="Times New Roman"/>
          <w:sz w:val="28"/>
          <w:szCs w:val="28"/>
        </w:rPr>
        <w:t>учетного номера в едином</w:t>
      </w:r>
      <w:r w:rsidR="00B8790F">
        <w:rPr>
          <w:rFonts w:ascii="Times New Roman" w:hAnsi="Times New Roman" w:cs="Times New Roman"/>
          <w:sz w:val="28"/>
          <w:szCs w:val="28"/>
        </w:rPr>
        <w:t xml:space="preserve"> </w:t>
      </w:r>
      <w:r w:rsidRPr="00E97E19">
        <w:rPr>
          <w:rFonts w:ascii="Times New Roman" w:hAnsi="Times New Roman" w:cs="Times New Roman"/>
          <w:sz w:val="28"/>
          <w:szCs w:val="28"/>
        </w:rPr>
        <w:t>реестре проверок:</w:t>
      </w:r>
    </w:p>
    <w:p w:rsidR="009D69EB" w:rsidRPr="00E97E19" w:rsidRDefault="009D69EB" w:rsidP="009D69EB">
      <w:pPr>
        <w:pStyle w:val="ConsPlusNonformat"/>
        <w:jc w:val="both"/>
        <w:rPr>
          <w:rFonts w:ascii="Times New Roman" w:hAnsi="Times New Roman" w:cs="Times New Roman"/>
          <w:sz w:val="28"/>
          <w:szCs w:val="28"/>
        </w:rPr>
      </w:pPr>
      <w:r w:rsidRPr="00E97E19">
        <w:rPr>
          <w:rFonts w:ascii="Times New Roman" w:hAnsi="Times New Roman" w:cs="Times New Roman"/>
          <w:sz w:val="28"/>
          <w:szCs w:val="28"/>
        </w:rPr>
        <w:t>__________________________________________________________________</w:t>
      </w:r>
    </w:p>
    <w:p w:rsidR="009D69EB" w:rsidRDefault="009D69EB" w:rsidP="009D69EB"/>
    <w:p w:rsidR="00B8790F" w:rsidRPr="00E97E19" w:rsidRDefault="00B8790F" w:rsidP="00B8790F">
      <w:pPr>
        <w:pStyle w:val="ConsPlusNonformat"/>
        <w:ind w:firstLine="709"/>
        <w:jc w:val="both"/>
        <w:rPr>
          <w:rFonts w:ascii="Times New Roman" w:hAnsi="Times New Roman" w:cs="Times New Roman"/>
          <w:sz w:val="28"/>
          <w:szCs w:val="28"/>
        </w:rPr>
      </w:pPr>
      <w:r w:rsidRPr="00E97E19">
        <w:rPr>
          <w:rFonts w:ascii="Times New Roman" w:hAnsi="Times New Roman" w:cs="Times New Roman"/>
          <w:sz w:val="28"/>
          <w:szCs w:val="28"/>
        </w:rPr>
        <w:t>Перечень вопросов, отражающих содержание обязательных</w:t>
      </w:r>
      <w:r>
        <w:rPr>
          <w:rFonts w:ascii="Times New Roman" w:hAnsi="Times New Roman" w:cs="Times New Roman"/>
          <w:sz w:val="28"/>
          <w:szCs w:val="28"/>
        </w:rPr>
        <w:t xml:space="preserve"> </w:t>
      </w:r>
      <w:r w:rsidRPr="00E97E19">
        <w:rPr>
          <w:rFonts w:ascii="Times New Roman" w:hAnsi="Times New Roman" w:cs="Times New Roman"/>
          <w:sz w:val="28"/>
          <w:szCs w:val="28"/>
        </w:rPr>
        <w:t>требований и(или) требований, установленных муниципальными правовыми актами, ответы на</w:t>
      </w:r>
      <w:r>
        <w:rPr>
          <w:rFonts w:ascii="Times New Roman" w:hAnsi="Times New Roman" w:cs="Times New Roman"/>
          <w:sz w:val="28"/>
          <w:szCs w:val="28"/>
        </w:rPr>
        <w:t xml:space="preserve"> </w:t>
      </w:r>
      <w:r w:rsidRPr="00E97E19">
        <w:rPr>
          <w:rFonts w:ascii="Times New Roman" w:hAnsi="Times New Roman" w:cs="Times New Roman"/>
          <w:sz w:val="28"/>
          <w:szCs w:val="28"/>
        </w:rPr>
        <w:t>которые однозначно свидетельствуют о соблюдении или</w:t>
      </w:r>
      <w:r>
        <w:rPr>
          <w:rFonts w:ascii="Times New Roman" w:hAnsi="Times New Roman" w:cs="Times New Roman"/>
          <w:sz w:val="28"/>
          <w:szCs w:val="28"/>
        </w:rPr>
        <w:t xml:space="preserve"> </w:t>
      </w:r>
      <w:r w:rsidRPr="00E97E19">
        <w:rPr>
          <w:rFonts w:ascii="Times New Roman" w:hAnsi="Times New Roman" w:cs="Times New Roman"/>
          <w:sz w:val="28"/>
          <w:szCs w:val="28"/>
        </w:rPr>
        <w:t>несоблюдении</w:t>
      </w:r>
      <w:r>
        <w:rPr>
          <w:rFonts w:ascii="Times New Roman" w:hAnsi="Times New Roman" w:cs="Times New Roman"/>
          <w:sz w:val="28"/>
          <w:szCs w:val="28"/>
        </w:rPr>
        <w:t xml:space="preserve"> </w:t>
      </w:r>
      <w:r w:rsidRPr="00E97E19">
        <w:rPr>
          <w:rFonts w:ascii="Times New Roman" w:hAnsi="Times New Roman" w:cs="Times New Roman"/>
          <w:sz w:val="28"/>
          <w:szCs w:val="28"/>
        </w:rPr>
        <w:t>юридическим лицом, индивидуальным предпринимателем обязательных требований</w:t>
      </w:r>
      <w:r>
        <w:rPr>
          <w:rFonts w:ascii="Times New Roman" w:hAnsi="Times New Roman" w:cs="Times New Roman"/>
          <w:sz w:val="28"/>
          <w:szCs w:val="28"/>
        </w:rPr>
        <w:t xml:space="preserve"> </w:t>
      </w:r>
      <w:r w:rsidRPr="00E97E19">
        <w:rPr>
          <w:rFonts w:ascii="Times New Roman" w:hAnsi="Times New Roman" w:cs="Times New Roman"/>
          <w:sz w:val="28"/>
          <w:szCs w:val="28"/>
        </w:rPr>
        <w:t>и (или) требований, установленных</w:t>
      </w:r>
      <w:r>
        <w:rPr>
          <w:rFonts w:ascii="Times New Roman" w:hAnsi="Times New Roman" w:cs="Times New Roman"/>
          <w:sz w:val="28"/>
          <w:szCs w:val="28"/>
        </w:rPr>
        <w:t xml:space="preserve"> </w:t>
      </w:r>
      <w:r w:rsidRPr="00E97E19">
        <w:rPr>
          <w:rFonts w:ascii="Times New Roman" w:hAnsi="Times New Roman" w:cs="Times New Roman"/>
          <w:sz w:val="28"/>
          <w:szCs w:val="28"/>
        </w:rPr>
        <w:t>муниципальными  правовыми  актами,</w:t>
      </w:r>
      <w:r>
        <w:rPr>
          <w:rFonts w:ascii="Times New Roman" w:hAnsi="Times New Roman" w:cs="Times New Roman"/>
          <w:sz w:val="28"/>
          <w:szCs w:val="28"/>
        </w:rPr>
        <w:t xml:space="preserve"> </w:t>
      </w:r>
      <w:r w:rsidRPr="00E97E19">
        <w:rPr>
          <w:rFonts w:ascii="Times New Roman" w:hAnsi="Times New Roman" w:cs="Times New Roman"/>
          <w:sz w:val="28"/>
          <w:szCs w:val="28"/>
        </w:rPr>
        <w:t>составляющих предмет проверки, согласно приложению к проверочному листу.</w:t>
      </w:r>
    </w:p>
    <w:p w:rsidR="00B8790F" w:rsidRDefault="00B8790F" w:rsidP="009D69EB"/>
    <w:tbl>
      <w:tblPr>
        <w:tblStyle w:val="ab"/>
        <w:tblW w:w="10627" w:type="dxa"/>
        <w:jc w:val="right"/>
        <w:tblLayout w:type="fixed"/>
        <w:tblLook w:val="04A0"/>
      </w:tblPr>
      <w:tblGrid>
        <w:gridCol w:w="708"/>
        <w:gridCol w:w="2122"/>
        <w:gridCol w:w="1843"/>
        <w:gridCol w:w="1134"/>
        <w:gridCol w:w="1134"/>
        <w:gridCol w:w="1276"/>
        <w:gridCol w:w="2410"/>
      </w:tblGrid>
      <w:tr w:rsidR="009D69EB" w:rsidRPr="00EC6A5C" w:rsidTr="00EC6A5C">
        <w:trPr>
          <w:trHeight w:val="507"/>
          <w:jc w:val="right"/>
        </w:trPr>
        <w:tc>
          <w:tcPr>
            <w:tcW w:w="708" w:type="dxa"/>
            <w:vMerge w:val="restart"/>
          </w:tcPr>
          <w:p w:rsidR="009D69EB" w:rsidRPr="00EC6A5C" w:rsidRDefault="009D69EB" w:rsidP="00EC6A5C">
            <w:pPr>
              <w:jc w:val="center"/>
              <w:rPr>
                <w:b/>
                <w:sz w:val="22"/>
                <w:szCs w:val="22"/>
              </w:rPr>
            </w:pPr>
            <w:r w:rsidRPr="00EC6A5C">
              <w:rPr>
                <w:b/>
                <w:sz w:val="22"/>
                <w:szCs w:val="22"/>
              </w:rPr>
              <w:t>№ п/п</w:t>
            </w:r>
          </w:p>
        </w:tc>
        <w:tc>
          <w:tcPr>
            <w:tcW w:w="2122" w:type="dxa"/>
            <w:vMerge w:val="restart"/>
          </w:tcPr>
          <w:p w:rsidR="009D69EB" w:rsidRPr="00EC6A5C" w:rsidRDefault="009D69EB" w:rsidP="00EC6A5C">
            <w:pPr>
              <w:jc w:val="center"/>
              <w:rPr>
                <w:b/>
                <w:sz w:val="22"/>
                <w:szCs w:val="22"/>
              </w:rPr>
            </w:pPr>
            <w:r w:rsidRPr="00EC6A5C">
              <w:rPr>
                <w:b/>
                <w:sz w:val="22"/>
                <w:szCs w:val="22"/>
              </w:rPr>
              <w:t>Контрольный вопрос</w:t>
            </w:r>
          </w:p>
        </w:tc>
        <w:tc>
          <w:tcPr>
            <w:tcW w:w="1843" w:type="dxa"/>
            <w:vMerge w:val="restart"/>
          </w:tcPr>
          <w:p w:rsidR="009D69EB" w:rsidRPr="00EC6A5C" w:rsidRDefault="009D69EB" w:rsidP="00EC6A5C">
            <w:pPr>
              <w:jc w:val="center"/>
              <w:rPr>
                <w:b/>
                <w:sz w:val="22"/>
                <w:szCs w:val="22"/>
              </w:rPr>
            </w:pPr>
            <w:r w:rsidRPr="00EC6A5C">
              <w:rPr>
                <w:b/>
                <w:sz w:val="22"/>
                <w:szCs w:val="22"/>
              </w:rPr>
              <w:t>Реквизиты нормативного правового акта (подзаконного правового акта), содержащего обязательные требования</w:t>
            </w:r>
          </w:p>
        </w:tc>
        <w:tc>
          <w:tcPr>
            <w:tcW w:w="3544" w:type="dxa"/>
            <w:gridSpan w:val="3"/>
          </w:tcPr>
          <w:p w:rsidR="009D69EB" w:rsidRPr="00EC6A5C" w:rsidRDefault="009D69EB" w:rsidP="00EC6A5C">
            <w:pPr>
              <w:jc w:val="center"/>
              <w:rPr>
                <w:b/>
                <w:sz w:val="22"/>
                <w:szCs w:val="22"/>
              </w:rPr>
            </w:pPr>
            <w:r w:rsidRPr="00EC6A5C">
              <w:rPr>
                <w:b/>
                <w:sz w:val="22"/>
                <w:szCs w:val="22"/>
              </w:rPr>
              <w:t>Вывод о соблюдении</w:t>
            </w:r>
          </w:p>
        </w:tc>
        <w:tc>
          <w:tcPr>
            <w:tcW w:w="2410" w:type="dxa"/>
            <w:vMerge w:val="restart"/>
          </w:tcPr>
          <w:p w:rsidR="009D69EB" w:rsidRPr="00EC6A5C" w:rsidRDefault="009D69EB" w:rsidP="00EC6A5C">
            <w:pPr>
              <w:jc w:val="center"/>
              <w:rPr>
                <w:b/>
                <w:sz w:val="22"/>
                <w:szCs w:val="22"/>
              </w:rPr>
            </w:pPr>
            <w:r w:rsidRPr="00EC6A5C">
              <w:rPr>
                <w:b/>
                <w:sz w:val="22"/>
                <w:szCs w:val="22"/>
              </w:rPr>
              <w:t>Принимаемые меры</w:t>
            </w:r>
          </w:p>
        </w:tc>
      </w:tr>
      <w:tr w:rsidR="009D69EB" w:rsidRPr="00EC6A5C" w:rsidTr="00EC6A5C">
        <w:trPr>
          <w:trHeight w:val="2719"/>
          <w:jc w:val="right"/>
        </w:trPr>
        <w:tc>
          <w:tcPr>
            <w:tcW w:w="708" w:type="dxa"/>
            <w:vMerge/>
          </w:tcPr>
          <w:p w:rsidR="009D69EB" w:rsidRPr="00EC6A5C" w:rsidRDefault="009D69EB" w:rsidP="00792A74">
            <w:pPr>
              <w:rPr>
                <w:sz w:val="22"/>
                <w:szCs w:val="22"/>
              </w:rPr>
            </w:pPr>
          </w:p>
        </w:tc>
        <w:tc>
          <w:tcPr>
            <w:tcW w:w="2122" w:type="dxa"/>
            <w:vMerge/>
          </w:tcPr>
          <w:p w:rsidR="009D69EB" w:rsidRPr="00EC6A5C" w:rsidRDefault="009D69EB" w:rsidP="00792A74">
            <w:pPr>
              <w:rPr>
                <w:sz w:val="22"/>
                <w:szCs w:val="22"/>
              </w:rPr>
            </w:pPr>
          </w:p>
        </w:tc>
        <w:tc>
          <w:tcPr>
            <w:tcW w:w="1843" w:type="dxa"/>
            <w:vMerge/>
          </w:tcPr>
          <w:p w:rsidR="009D69EB" w:rsidRPr="00EC6A5C" w:rsidRDefault="009D69EB" w:rsidP="00792A74">
            <w:pPr>
              <w:rPr>
                <w:sz w:val="22"/>
                <w:szCs w:val="22"/>
              </w:rPr>
            </w:pPr>
          </w:p>
        </w:tc>
        <w:tc>
          <w:tcPr>
            <w:tcW w:w="1134" w:type="dxa"/>
          </w:tcPr>
          <w:p w:rsidR="009D69EB" w:rsidRPr="00EC6A5C" w:rsidRDefault="009D69EB" w:rsidP="00EC6A5C">
            <w:pPr>
              <w:jc w:val="center"/>
              <w:rPr>
                <w:b/>
                <w:sz w:val="22"/>
                <w:szCs w:val="22"/>
              </w:rPr>
            </w:pPr>
            <w:r w:rsidRPr="00EC6A5C">
              <w:rPr>
                <w:b/>
                <w:sz w:val="22"/>
                <w:szCs w:val="22"/>
              </w:rPr>
              <w:t>соответствует</w:t>
            </w:r>
          </w:p>
        </w:tc>
        <w:tc>
          <w:tcPr>
            <w:tcW w:w="1134" w:type="dxa"/>
          </w:tcPr>
          <w:p w:rsidR="009D69EB" w:rsidRPr="00EC6A5C" w:rsidRDefault="009D69EB" w:rsidP="00EC6A5C">
            <w:pPr>
              <w:jc w:val="center"/>
              <w:rPr>
                <w:b/>
                <w:sz w:val="22"/>
                <w:szCs w:val="22"/>
              </w:rPr>
            </w:pPr>
            <w:r w:rsidRPr="00EC6A5C">
              <w:rPr>
                <w:b/>
                <w:sz w:val="22"/>
                <w:szCs w:val="22"/>
              </w:rPr>
              <w:t>не соответствует</w:t>
            </w:r>
          </w:p>
        </w:tc>
        <w:tc>
          <w:tcPr>
            <w:tcW w:w="1276" w:type="dxa"/>
          </w:tcPr>
          <w:p w:rsidR="009D69EB" w:rsidRPr="00EC6A5C" w:rsidRDefault="009D69EB" w:rsidP="00EC6A5C">
            <w:pPr>
              <w:jc w:val="center"/>
              <w:rPr>
                <w:b/>
                <w:sz w:val="22"/>
                <w:szCs w:val="22"/>
              </w:rPr>
            </w:pPr>
            <w:r w:rsidRPr="00EC6A5C">
              <w:rPr>
                <w:b/>
                <w:sz w:val="22"/>
                <w:szCs w:val="22"/>
              </w:rPr>
              <w:t>не требуется</w:t>
            </w:r>
          </w:p>
        </w:tc>
        <w:tc>
          <w:tcPr>
            <w:tcW w:w="2410" w:type="dxa"/>
            <w:vMerge/>
          </w:tcPr>
          <w:p w:rsidR="009D69EB" w:rsidRPr="00EC6A5C" w:rsidRDefault="009D69EB" w:rsidP="00792A74">
            <w:pPr>
              <w:rPr>
                <w:sz w:val="22"/>
                <w:szCs w:val="22"/>
              </w:rPr>
            </w:pPr>
          </w:p>
        </w:tc>
      </w:tr>
      <w:tr w:rsidR="009D69EB" w:rsidRPr="00EC6A5C" w:rsidTr="00EC6A5C">
        <w:trPr>
          <w:jc w:val="right"/>
        </w:trPr>
        <w:tc>
          <w:tcPr>
            <w:tcW w:w="708" w:type="dxa"/>
          </w:tcPr>
          <w:p w:rsidR="009D69EB" w:rsidRPr="00EC6A5C" w:rsidRDefault="009D69EB" w:rsidP="00EC6A5C">
            <w:pPr>
              <w:jc w:val="center"/>
              <w:rPr>
                <w:sz w:val="22"/>
                <w:szCs w:val="22"/>
              </w:rPr>
            </w:pPr>
            <w:r w:rsidRPr="00EC6A5C">
              <w:rPr>
                <w:sz w:val="22"/>
                <w:szCs w:val="22"/>
              </w:rPr>
              <w:t>1.</w:t>
            </w:r>
          </w:p>
        </w:tc>
        <w:tc>
          <w:tcPr>
            <w:tcW w:w="2122" w:type="dxa"/>
          </w:tcPr>
          <w:p w:rsidR="009D69EB" w:rsidRPr="00EC6A5C" w:rsidRDefault="009D69EB" w:rsidP="00EC6A5C">
            <w:pPr>
              <w:jc w:val="both"/>
              <w:rPr>
                <w:sz w:val="22"/>
                <w:szCs w:val="22"/>
              </w:rPr>
            </w:pPr>
            <w:r w:rsidRPr="00EC6A5C">
              <w:rPr>
                <w:sz w:val="22"/>
                <w:szCs w:val="22"/>
              </w:rPr>
              <w:t>Нестационарный торговый объект, размещенный на межселенной территории района, включен по месту расположения в схему размещения нестационарных торговых объектов</w:t>
            </w:r>
          </w:p>
        </w:tc>
        <w:tc>
          <w:tcPr>
            <w:tcW w:w="1843" w:type="dxa"/>
          </w:tcPr>
          <w:p w:rsidR="00EF0E88" w:rsidRDefault="00EC6A5C" w:rsidP="00EF0E88">
            <w:pPr>
              <w:jc w:val="center"/>
              <w:rPr>
                <w:sz w:val="22"/>
                <w:szCs w:val="22"/>
              </w:rPr>
            </w:pPr>
            <w:r>
              <w:rPr>
                <w:sz w:val="22"/>
                <w:szCs w:val="22"/>
              </w:rPr>
              <w:t>п</w:t>
            </w:r>
            <w:r w:rsidR="009D69EB" w:rsidRPr="00EC6A5C">
              <w:rPr>
                <w:sz w:val="22"/>
                <w:szCs w:val="22"/>
              </w:rPr>
              <w:t xml:space="preserve">остановление администрации района </w:t>
            </w:r>
          </w:p>
          <w:p w:rsidR="009D69EB" w:rsidRPr="00EC6A5C" w:rsidRDefault="009D69EB" w:rsidP="00EF0E88">
            <w:pPr>
              <w:jc w:val="center"/>
              <w:rPr>
                <w:sz w:val="22"/>
                <w:szCs w:val="22"/>
              </w:rPr>
            </w:pPr>
            <w:r w:rsidRPr="00EC6A5C">
              <w:rPr>
                <w:sz w:val="22"/>
                <w:szCs w:val="22"/>
              </w:rPr>
              <w:t>от 07.08.2015</w:t>
            </w:r>
          </w:p>
          <w:p w:rsidR="009D69EB" w:rsidRPr="00EC6A5C" w:rsidRDefault="009D69EB" w:rsidP="00EF0E88">
            <w:pPr>
              <w:jc w:val="center"/>
              <w:rPr>
                <w:sz w:val="22"/>
                <w:szCs w:val="22"/>
              </w:rPr>
            </w:pPr>
            <w:r w:rsidRPr="00EC6A5C">
              <w:rPr>
                <w:sz w:val="22"/>
                <w:szCs w:val="22"/>
              </w:rPr>
              <w:t>№ 1461 «Об утверждении схемы размещения нестационарных торговых объектов на межселенной территории района»</w:t>
            </w:r>
          </w:p>
        </w:tc>
        <w:tc>
          <w:tcPr>
            <w:tcW w:w="1134" w:type="dxa"/>
          </w:tcPr>
          <w:p w:rsidR="009D69EB" w:rsidRPr="00EC6A5C" w:rsidRDefault="009D69EB" w:rsidP="00EC6A5C">
            <w:pPr>
              <w:jc w:val="both"/>
              <w:rPr>
                <w:sz w:val="22"/>
                <w:szCs w:val="22"/>
              </w:rPr>
            </w:pPr>
          </w:p>
        </w:tc>
        <w:tc>
          <w:tcPr>
            <w:tcW w:w="1134" w:type="dxa"/>
          </w:tcPr>
          <w:p w:rsidR="009D69EB" w:rsidRPr="00EC6A5C" w:rsidRDefault="009D69EB" w:rsidP="00EC6A5C">
            <w:pPr>
              <w:jc w:val="both"/>
              <w:rPr>
                <w:sz w:val="22"/>
                <w:szCs w:val="22"/>
              </w:rPr>
            </w:pPr>
          </w:p>
        </w:tc>
        <w:tc>
          <w:tcPr>
            <w:tcW w:w="1276" w:type="dxa"/>
          </w:tcPr>
          <w:p w:rsidR="009D69EB" w:rsidRPr="00EC6A5C" w:rsidRDefault="009D69EB" w:rsidP="00EC6A5C">
            <w:pPr>
              <w:jc w:val="both"/>
              <w:rPr>
                <w:sz w:val="22"/>
                <w:szCs w:val="22"/>
              </w:rPr>
            </w:pPr>
          </w:p>
        </w:tc>
        <w:tc>
          <w:tcPr>
            <w:tcW w:w="2410" w:type="dxa"/>
          </w:tcPr>
          <w:p w:rsidR="009D69EB" w:rsidRPr="00EC6A5C" w:rsidRDefault="005B4A9D" w:rsidP="00EC6A5C">
            <w:pPr>
              <w:jc w:val="both"/>
              <w:rPr>
                <w:sz w:val="22"/>
                <w:szCs w:val="22"/>
              </w:rPr>
            </w:pPr>
            <w:hyperlink r:id="rId9" w:history="1">
              <w:r w:rsidR="009D69EB" w:rsidRPr="00EC6A5C">
                <w:rPr>
                  <w:sz w:val="22"/>
                  <w:szCs w:val="22"/>
                </w:rPr>
                <w:t>часть 1 статьи 37</w:t>
              </w:r>
            </w:hyperlink>
            <w:r w:rsidR="009D69EB" w:rsidRPr="00EC6A5C">
              <w:rPr>
                <w:sz w:val="22"/>
                <w:szCs w:val="22"/>
              </w:rPr>
              <w:t xml:space="preserve"> Закона Ханты – </w:t>
            </w:r>
            <w:r w:rsidR="00EC6A5C">
              <w:rPr>
                <w:sz w:val="22"/>
                <w:szCs w:val="22"/>
              </w:rPr>
              <w:t>Мансийского автономного округа −</w:t>
            </w:r>
            <w:r w:rsidR="009D69EB" w:rsidRPr="00EC6A5C">
              <w:rPr>
                <w:sz w:val="22"/>
                <w:szCs w:val="22"/>
              </w:rPr>
              <w:t xml:space="preserve"> Югры от 11.06.2010 № 102-оз «Об административных правонарушениях»</w:t>
            </w:r>
          </w:p>
        </w:tc>
      </w:tr>
      <w:tr w:rsidR="009D69EB" w:rsidRPr="00EC6A5C" w:rsidTr="00EC6A5C">
        <w:trPr>
          <w:jc w:val="right"/>
        </w:trPr>
        <w:tc>
          <w:tcPr>
            <w:tcW w:w="708" w:type="dxa"/>
          </w:tcPr>
          <w:p w:rsidR="009D69EB" w:rsidRPr="00EC6A5C" w:rsidRDefault="009D69EB" w:rsidP="00EC6A5C">
            <w:pPr>
              <w:jc w:val="center"/>
              <w:rPr>
                <w:sz w:val="22"/>
                <w:szCs w:val="22"/>
              </w:rPr>
            </w:pPr>
            <w:r w:rsidRPr="00EC6A5C">
              <w:rPr>
                <w:sz w:val="22"/>
                <w:szCs w:val="22"/>
              </w:rPr>
              <w:t>2.</w:t>
            </w:r>
          </w:p>
        </w:tc>
        <w:tc>
          <w:tcPr>
            <w:tcW w:w="2122" w:type="dxa"/>
          </w:tcPr>
          <w:p w:rsidR="009D69EB" w:rsidRPr="00EC6A5C" w:rsidRDefault="009D69EB" w:rsidP="00EC6A5C">
            <w:pPr>
              <w:jc w:val="both"/>
              <w:rPr>
                <w:sz w:val="22"/>
                <w:szCs w:val="22"/>
              </w:rPr>
            </w:pPr>
            <w:r w:rsidRPr="00EC6A5C">
              <w:rPr>
                <w:sz w:val="22"/>
                <w:szCs w:val="22"/>
              </w:rPr>
              <w:t>Вид размещенного нестационарного торгового объекта соответствует схеме размещения нестационарных торговых объектов</w:t>
            </w:r>
          </w:p>
        </w:tc>
        <w:tc>
          <w:tcPr>
            <w:tcW w:w="1843" w:type="dxa"/>
          </w:tcPr>
          <w:p w:rsidR="00EF0E88" w:rsidRDefault="00EC6A5C" w:rsidP="00EF0E88">
            <w:pPr>
              <w:jc w:val="center"/>
              <w:rPr>
                <w:sz w:val="22"/>
                <w:szCs w:val="22"/>
              </w:rPr>
            </w:pPr>
            <w:r>
              <w:rPr>
                <w:sz w:val="22"/>
                <w:szCs w:val="22"/>
              </w:rPr>
              <w:t>п</w:t>
            </w:r>
            <w:r w:rsidR="009D69EB" w:rsidRPr="00EC6A5C">
              <w:rPr>
                <w:sz w:val="22"/>
                <w:szCs w:val="22"/>
              </w:rPr>
              <w:t xml:space="preserve">остановление администрации района </w:t>
            </w:r>
          </w:p>
          <w:p w:rsidR="009D69EB" w:rsidRPr="00EC6A5C" w:rsidRDefault="009D69EB" w:rsidP="00EF0E88">
            <w:pPr>
              <w:jc w:val="center"/>
              <w:rPr>
                <w:sz w:val="22"/>
                <w:szCs w:val="22"/>
              </w:rPr>
            </w:pPr>
            <w:r w:rsidRPr="00EC6A5C">
              <w:rPr>
                <w:sz w:val="22"/>
                <w:szCs w:val="22"/>
              </w:rPr>
              <w:t>от 07.08.2015</w:t>
            </w:r>
          </w:p>
          <w:p w:rsidR="009D69EB" w:rsidRPr="00EC6A5C" w:rsidRDefault="009D69EB" w:rsidP="00EF0E88">
            <w:pPr>
              <w:jc w:val="center"/>
              <w:rPr>
                <w:sz w:val="22"/>
                <w:szCs w:val="22"/>
              </w:rPr>
            </w:pPr>
            <w:r w:rsidRPr="00EC6A5C">
              <w:rPr>
                <w:sz w:val="22"/>
                <w:szCs w:val="22"/>
              </w:rPr>
              <w:t xml:space="preserve">№ 1461 «Об утверждении схемы </w:t>
            </w:r>
            <w:r w:rsidRPr="00EC6A5C">
              <w:rPr>
                <w:sz w:val="22"/>
                <w:szCs w:val="22"/>
              </w:rPr>
              <w:lastRenderedPageBreak/>
              <w:t>размещения нестационарных торговых объектов на межселенной территории района»</w:t>
            </w:r>
          </w:p>
        </w:tc>
        <w:tc>
          <w:tcPr>
            <w:tcW w:w="1134" w:type="dxa"/>
          </w:tcPr>
          <w:p w:rsidR="009D69EB" w:rsidRPr="00EC6A5C" w:rsidRDefault="009D69EB" w:rsidP="00EC6A5C">
            <w:pPr>
              <w:jc w:val="both"/>
              <w:rPr>
                <w:sz w:val="22"/>
                <w:szCs w:val="22"/>
              </w:rPr>
            </w:pPr>
          </w:p>
        </w:tc>
        <w:tc>
          <w:tcPr>
            <w:tcW w:w="1134" w:type="dxa"/>
          </w:tcPr>
          <w:p w:rsidR="009D69EB" w:rsidRPr="00EC6A5C" w:rsidRDefault="009D69EB" w:rsidP="00EC6A5C">
            <w:pPr>
              <w:jc w:val="both"/>
              <w:rPr>
                <w:sz w:val="22"/>
                <w:szCs w:val="22"/>
              </w:rPr>
            </w:pPr>
          </w:p>
        </w:tc>
        <w:tc>
          <w:tcPr>
            <w:tcW w:w="1276" w:type="dxa"/>
          </w:tcPr>
          <w:p w:rsidR="009D69EB" w:rsidRPr="00EC6A5C" w:rsidRDefault="009D69EB" w:rsidP="00EC6A5C">
            <w:pPr>
              <w:jc w:val="both"/>
              <w:rPr>
                <w:sz w:val="22"/>
                <w:szCs w:val="22"/>
              </w:rPr>
            </w:pPr>
          </w:p>
        </w:tc>
        <w:tc>
          <w:tcPr>
            <w:tcW w:w="2410" w:type="dxa"/>
          </w:tcPr>
          <w:p w:rsidR="009D69EB" w:rsidRPr="00EC6A5C" w:rsidRDefault="00EC6A5C" w:rsidP="00EC6A5C">
            <w:pPr>
              <w:jc w:val="both"/>
              <w:rPr>
                <w:sz w:val="22"/>
                <w:szCs w:val="22"/>
              </w:rPr>
            </w:pPr>
            <w:r>
              <w:rPr>
                <w:sz w:val="22"/>
                <w:szCs w:val="22"/>
              </w:rPr>
              <w:t>пункт 3.16.2</w:t>
            </w:r>
            <w:r w:rsidR="009D69EB" w:rsidRPr="00EC6A5C">
              <w:rPr>
                <w:sz w:val="22"/>
                <w:szCs w:val="22"/>
              </w:rPr>
              <w:t xml:space="preserve"> Положения о размещении нестационарных торговых объектов на межселенной территории района, </w:t>
            </w:r>
            <w:r w:rsidR="009D69EB" w:rsidRPr="00EC6A5C">
              <w:rPr>
                <w:sz w:val="22"/>
                <w:szCs w:val="22"/>
              </w:rPr>
              <w:lastRenderedPageBreak/>
              <w:t>утвержденного постановлением администрации района от 23.04.2018 № 935</w:t>
            </w:r>
          </w:p>
        </w:tc>
      </w:tr>
      <w:tr w:rsidR="009D69EB" w:rsidRPr="00EC6A5C" w:rsidTr="00EC6A5C">
        <w:trPr>
          <w:jc w:val="right"/>
        </w:trPr>
        <w:tc>
          <w:tcPr>
            <w:tcW w:w="708" w:type="dxa"/>
          </w:tcPr>
          <w:p w:rsidR="009D69EB" w:rsidRPr="00EC6A5C" w:rsidRDefault="009D69EB" w:rsidP="00EC6A5C">
            <w:pPr>
              <w:jc w:val="center"/>
              <w:rPr>
                <w:sz w:val="22"/>
                <w:szCs w:val="22"/>
              </w:rPr>
            </w:pPr>
            <w:r w:rsidRPr="00EC6A5C">
              <w:rPr>
                <w:sz w:val="22"/>
                <w:szCs w:val="22"/>
              </w:rPr>
              <w:lastRenderedPageBreak/>
              <w:t>3.</w:t>
            </w:r>
          </w:p>
        </w:tc>
        <w:tc>
          <w:tcPr>
            <w:tcW w:w="2122" w:type="dxa"/>
          </w:tcPr>
          <w:p w:rsidR="009D69EB" w:rsidRPr="00EC6A5C" w:rsidRDefault="009D69EB" w:rsidP="00EC6A5C">
            <w:pPr>
              <w:jc w:val="both"/>
              <w:rPr>
                <w:sz w:val="22"/>
                <w:szCs w:val="22"/>
              </w:rPr>
            </w:pPr>
            <w:r w:rsidRPr="00EC6A5C">
              <w:rPr>
                <w:sz w:val="22"/>
                <w:szCs w:val="22"/>
              </w:rPr>
              <w:t>Специализация соответствует схеме размещения нестационарных торговых объектов</w:t>
            </w:r>
          </w:p>
        </w:tc>
        <w:tc>
          <w:tcPr>
            <w:tcW w:w="1843" w:type="dxa"/>
          </w:tcPr>
          <w:p w:rsidR="00EF0E88" w:rsidRDefault="00EC6A5C" w:rsidP="00EF0E88">
            <w:pPr>
              <w:jc w:val="center"/>
              <w:rPr>
                <w:sz w:val="22"/>
                <w:szCs w:val="22"/>
              </w:rPr>
            </w:pPr>
            <w:r>
              <w:rPr>
                <w:sz w:val="22"/>
                <w:szCs w:val="22"/>
              </w:rPr>
              <w:t>п</w:t>
            </w:r>
            <w:r w:rsidR="009D69EB" w:rsidRPr="00EC6A5C">
              <w:rPr>
                <w:sz w:val="22"/>
                <w:szCs w:val="22"/>
              </w:rPr>
              <w:t xml:space="preserve">остановление администрации района </w:t>
            </w:r>
          </w:p>
          <w:p w:rsidR="009D69EB" w:rsidRPr="00EC6A5C" w:rsidRDefault="009D69EB" w:rsidP="00EF0E88">
            <w:pPr>
              <w:jc w:val="center"/>
              <w:rPr>
                <w:sz w:val="22"/>
                <w:szCs w:val="22"/>
              </w:rPr>
            </w:pPr>
            <w:r w:rsidRPr="00EC6A5C">
              <w:rPr>
                <w:sz w:val="22"/>
                <w:szCs w:val="22"/>
              </w:rPr>
              <w:t>от 07.08.2015</w:t>
            </w:r>
          </w:p>
          <w:p w:rsidR="009D69EB" w:rsidRPr="00EC6A5C" w:rsidRDefault="009D69EB" w:rsidP="00EF0E88">
            <w:pPr>
              <w:jc w:val="center"/>
              <w:rPr>
                <w:sz w:val="22"/>
                <w:szCs w:val="22"/>
              </w:rPr>
            </w:pPr>
            <w:r w:rsidRPr="00EC6A5C">
              <w:rPr>
                <w:sz w:val="22"/>
                <w:szCs w:val="22"/>
              </w:rPr>
              <w:t>№ 1461 «Об утверждении схемы размещения нестационарных торговых объектов на межселенной территории района»</w:t>
            </w:r>
          </w:p>
        </w:tc>
        <w:tc>
          <w:tcPr>
            <w:tcW w:w="1134" w:type="dxa"/>
          </w:tcPr>
          <w:p w:rsidR="009D69EB" w:rsidRPr="00EC6A5C" w:rsidRDefault="009D69EB" w:rsidP="00EC6A5C">
            <w:pPr>
              <w:jc w:val="both"/>
              <w:rPr>
                <w:sz w:val="22"/>
                <w:szCs w:val="22"/>
              </w:rPr>
            </w:pPr>
          </w:p>
        </w:tc>
        <w:tc>
          <w:tcPr>
            <w:tcW w:w="1134" w:type="dxa"/>
          </w:tcPr>
          <w:p w:rsidR="009D69EB" w:rsidRPr="00EC6A5C" w:rsidRDefault="009D69EB" w:rsidP="00EC6A5C">
            <w:pPr>
              <w:jc w:val="both"/>
              <w:rPr>
                <w:sz w:val="22"/>
                <w:szCs w:val="22"/>
              </w:rPr>
            </w:pPr>
          </w:p>
        </w:tc>
        <w:tc>
          <w:tcPr>
            <w:tcW w:w="1276" w:type="dxa"/>
          </w:tcPr>
          <w:p w:rsidR="009D69EB" w:rsidRPr="00EC6A5C" w:rsidRDefault="009D69EB" w:rsidP="00EC6A5C">
            <w:pPr>
              <w:jc w:val="both"/>
              <w:rPr>
                <w:sz w:val="22"/>
                <w:szCs w:val="22"/>
              </w:rPr>
            </w:pPr>
          </w:p>
        </w:tc>
        <w:tc>
          <w:tcPr>
            <w:tcW w:w="2410" w:type="dxa"/>
          </w:tcPr>
          <w:p w:rsidR="009D69EB" w:rsidRPr="00EC6A5C" w:rsidRDefault="00EC6A5C" w:rsidP="00EC6A5C">
            <w:pPr>
              <w:jc w:val="both"/>
              <w:rPr>
                <w:sz w:val="22"/>
                <w:szCs w:val="22"/>
              </w:rPr>
            </w:pPr>
            <w:r>
              <w:rPr>
                <w:sz w:val="22"/>
                <w:szCs w:val="22"/>
              </w:rPr>
              <w:t>пункт 3.16.2</w:t>
            </w:r>
            <w:r w:rsidR="009D69EB" w:rsidRPr="00EC6A5C">
              <w:rPr>
                <w:sz w:val="22"/>
                <w:szCs w:val="22"/>
              </w:rPr>
              <w:t xml:space="preserve"> Положения о размещении нестационарных торговых объектов на межселенной территории района, утвержденного постановлением администрации района от 23.04.2018 № 935</w:t>
            </w:r>
          </w:p>
        </w:tc>
      </w:tr>
    </w:tbl>
    <w:p w:rsidR="00B8790F" w:rsidRDefault="00B8790F" w:rsidP="009D69EB">
      <w:pPr>
        <w:pStyle w:val="ConsPlusNonformat"/>
        <w:jc w:val="both"/>
        <w:rPr>
          <w:rFonts w:ascii="Times New Roman" w:hAnsi="Times New Roman" w:cs="Times New Roman"/>
          <w:sz w:val="24"/>
          <w:szCs w:val="24"/>
        </w:rPr>
      </w:pPr>
    </w:p>
    <w:p w:rsidR="00084C03" w:rsidRDefault="00084C03" w:rsidP="009D69EB">
      <w:pPr>
        <w:pStyle w:val="ConsPlusNonformat"/>
        <w:jc w:val="both"/>
        <w:rPr>
          <w:rFonts w:ascii="Times New Roman" w:hAnsi="Times New Roman" w:cs="Times New Roman"/>
          <w:sz w:val="24"/>
          <w:szCs w:val="24"/>
        </w:rPr>
      </w:pPr>
    </w:p>
    <w:p w:rsidR="00B8790F" w:rsidRDefault="00B8790F" w:rsidP="009D69EB">
      <w:pPr>
        <w:pStyle w:val="ConsPlusNonformat"/>
        <w:jc w:val="both"/>
        <w:rPr>
          <w:rFonts w:ascii="Times New Roman" w:hAnsi="Times New Roman" w:cs="Times New Roman"/>
          <w:sz w:val="24"/>
          <w:szCs w:val="24"/>
        </w:rPr>
      </w:pPr>
    </w:p>
    <w:p w:rsidR="00B8790F" w:rsidRPr="005B4A0E" w:rsidRDefault="009D69EB" w:rsidP="009D69EB">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__________      ______________</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(должность и ФИО должностного лица,      (подпись)                                (дата)</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проводящего плановую проверку и</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заполнившего проверочный лист)</w:t>
      </w:r>
    </w:p>
    <w:p w:rsidR="009D69EB" w:rsidRDefault="009D69EB" w:rsidP="009D69EB">
      <w:pPr>
        <w:pStyle w:val="ConsPlusNonformat"/>
        <w:jc w:val="both"/>
        <w:rPr>
          <w:rFonts w:ascii="Times New Roman" w:hAnsi="Times New Roman" w:cs="Times New Roman"/>
          <w:sz w:val="24"/>
          <w:szCs w:val="24"/>
        </w:rPr>
      </w:pPr>
    </w:p>
    <w:p w:rsidR="00B8790F" w:rsidRDefault="00B8790F" w:rsidP="009D69EB">
      <w:pPr>
        <w:pStyle w:val="ConsPlusNonformat"/>
        <w:jc w:val="both"/>
        <w:rPr>
          <w:rFonts w:ascii="Times New Roman" w:hAnsi="Times New Roman" w:cs="Times New Roman"/>
          <w:sz w:val="24"/>
          <w:szCs w:val="24"/>
        </w:rPr>
      </w:pPr>
    </w:p>
    <w:p w:rsidR="00B8790F" w:rsidRDefault="00B8790F" w:rsidP="009D69EB">
      <w:pPr>
        <w:pStyle w:val="ConsPlusNonformat"/>
        <w:jc w:val="both"/>
        <w:rPr>
          <w:rFonts w:ascii="Times New Roman" w:hAnsi="Times New Roman" w:cs="Times New Roman"/>
          <w:sz w:val="24"/>
          <w:szCs w:val="24"/>
        </w:rPr>
      </w:pPr>
    </w:p>
    <w:p w:rsidR="009D69EB" w:rsidRPr="005B4A0E" w:rsidRDefault="009D69EB" w:rsidP="009D69EB">
      <w:pPr>
        <w:pStyle w:val="ConsPlusNonformat"/>
        <w:jc w:val="both"/>
        <w:rPr>
          <w:rFonts w:ascii="Times New Roman" w:hAnsi="Times New Roman" w:cs="Times New Roman"/>
          <w:sz w:val="24"/>
          <w:szCs w:val="24"/>
        </w:rPr>
      </w:pPr>
      <w:r w:rsidRPr="005B4A0E">
        <w:rPr>
          <w:rFonts w:ascii="Times New Roman" w:hAnsi="Times New Roman" w:cs="Times New Roman"/>
          <w:sz w:val="24"/>
          <w:szCs w:val="24"/>
        </w:rPr>
        <w:t>_________________________________         __________      ______________</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(должность и ФИО должностного лица,        (подпись)                                        (дата)</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юридического лица, индивидуального</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предпринимателя, присутствовавшего</w:t>
      </w:r>
    </w:p>
    <w:p w:rsidR="009D69EB" w:rsidRPr="00EC6A5C" w:rsidRDefault="009D69EB" w:rsidP="009D69EB">
      <w:pPr>
        <w:pStyle w:val="ConsPlusNonformat"/>
        <w:jc w:val="both"/>
        <w:rPr>
          <w:rFonts w:ascii="Times New Roman" w:hAnsi="Times New Roman" w:cs="Times New Roman"/>
        </w:rPr>
      </w:pPr>
      <w:r w:rsidRPr="00EC6A5C">
        <w:rPr>
          <w:rFonts w:ascii="Times New Roman" w:hAnsi="Times New Roman" w:cs="Times New Roman"/>
        </w:rPr>
        <w:t>при заполнении проверочного листа)</w:t>
      </w:r>
    </w:p>
    <w:p w:rsidR="00A30125" w:rsidRDefault="00A30125" w:rsidP="00EC6A5C">
      <w:pPr>
        <w:jc w:val="right"/>
      </w:pPr>
    </w:p>
    <w:sectPr w:rsidR="00A30125" w:rsidSect="00EC6A5C">
      <w:headerReference w:type="default" r:id="rId10"/>
      <w:pgSz w:w="11907" w:h="16840" w:code="9"/>
      <w:pgMar w:top="1134" w:right="567" w:bottom="1134" w:left="1701" w:header="720" w:footer="720" w:gutter="0"/>
      <w:pgNumType w:start="1"/>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D00" w:rsidRDefault="00470D00">
      <w:r>
        <w:separator/>
      </w:r>
    </w:p>
  </w:endnote>
  <w:endnote w:type="continuationSeparator" w:id="1">
    <w:p w:rsidR="00470D00" w:rsidRDefault="00470D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D00" w:rsidRDefault="00470D00">
      <w:r>
        <w:separator/>
      </w:r>
    </w:p>
  </w:footnote>
  <w:footnote w:type="continuationSeparator" w:id="1">
    <w:p w:rsidR="00470D00" w:rsidRDefault="00470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792698"/>
      <w:docPartObj>
        <w:docPartGallery w:val="Page Numbers (Top of Page)"/>
        <w:docPartUnique/>
      </w:docPartObj>
    </w:sdtPr>
    <w:sdtContent>
      <w:p w:rsidR="00EC6A5C" w:rsidRDefault="005B4A9D" w:rsidP="00EC6A5C">
        <w:pPr>
          <w:pStyle w:val="a4"/>
          <w:jc w:val="center"/>
        </w:pPr>
        <w:r>
          <w:fldChar w:fldCharType="begin"/>
        </w:r>
        <w:r w:rsidR="00EC6A5C">
          <w:instrText>PAGE   \* MERGEFORMAT</w:instrText>
        </w:r>
        <w:r>
          <w:fldChar w:fldCharType="separate"/>
        </w:r>
        <w:r w:rsidR="00084C03">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0"/>
  </w:num>
  <w:num w:numId="5">
    <w:abstractNumId w:val="23"/>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1"/>
  </w:num>
  <w:num w:numId="13">
    <w:abstractNumId w:val="19"/>
  </w:num>
  <w:num w:numId="14">
    <w:abstractNumId w:val="17"/>
  </w:num>
  <w:num w:numId="15">
    <w:abstractNumId w:val="0"/>
  </w:num>
  <w:num w:numId="16">
    <w:abstractNumId w:val="11"/>
  </w:num>
  <w:num w:numId="17">
    <w:abstractNumId w:val="16"/>
  </w:num>
  <w:num w:numId="18">
    <w:abstractNumId w:val="22"/>
  </w:num>
  <w:num w:numId="19">
    <w:abstractNumId w:val="24"/>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729090"/>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3"/>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773"/>
    <w:rsid w:val="00436F7F"/>
    <w:rsid w:val="0044068E"/>
    <w:rsid w:val="00442913"/>
    <w:rsid w:val="004432B9"/>
    <w:rsid w:val="00444A6E"/>
    <w:rsid w:val="00445046"/>
    <w:rsid w:val="00447FC0"/>
    <w:rsid w:val="00453459"/>
    <w:rsid w:val="004538DE"/>
    <w:rsid w:val="004574BE"/>
    <w:rsid w:val="00463A57"/>
    <w:rsid w:val="004702B8"/>
    <w:rsid w:val="00470D00"/>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4A9D"/>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69EB"/>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49"/>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63CA"/>
    <w:rsid w:val="00B86C0A"/>
    <w:rsid w:val="00B87595"/>
    <w:rsid w:val="00B8790F"/>
    <w:rsid w:val="00B92159"/>
    <w:rsid w:val="00B93D35"/>
    <w:rsid w:val="00B9430A"/>
    <w:rsid w:val="00B957C3"/>
    <w:rsid w:val="00B975A4"/>
    <w:rsid w:val="00B97729"/>
    <w:rsid w:val="00BA18A0"/>
    <w:rsid w:val="00BA2D82"/>
    <w:rsid w:val="00BA4165"/>
    <w:rsid w:val="00BA438C"/>
    <w:rsid w:val="00BA4944"/>
    <w:rsid w:val="00BA5298"/>
    <w:rsid w:val="00BA54D5"/>
    <w:rsid w:val="00BA616A"/>
    <w:rsid w:val="00BA769B"/>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02A1"/>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986"/>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6A5C"/>
    <w:rsid w:val="00ED30A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E88"/>
    <w:rsid w:val="00EF320E"/>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6C25A1DEED94882BA41CB9297373DC324DC28E1349608929825605D7B44BD8822799220A2E2804N3b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8821-93A5-4223-BBDF-C9E7FFDB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OvsienkoEB</cp:lastModifiedBy>
  <cp:revision>6</cp:revision>
  <cp:lastPrinted>2018-07-26T11:05:00Z</cp:lastPrinted>
  <dcterms:created xsi:type="dcterms:W3CDTF">2018-07-24T06:01:00Z</dcterms:created>
  <dcterms:modified xsi:type="dcterms:W3CDTF">2018-07-26T11:07:00Z</dcterms:modified>
</cp:coreProperties>
</file>